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13E4" w:rsidRPr="004071FA" w:rsidRDefault="00F313E4" w:rsidP="0074367C">
      <w:pPr>
        <w:spacing w:line="276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071FA">
        <w:rPr>
          <w:rFonts w:ascii="Times New Roman" w:hAnsi="Times New Roman" w:cs="Times New Roman"/>
          <w:b/>
          <w:bCs/>
          <w:sz w:val="28"/>
          <w:szCs w:val="40"/>
        </w:rPr>
        <w:t>Regulamin dożywiania uczniów</w:t>
      </w:r>
    </w:p>
    <w:p w:rsidR="00F313E4" w:rsidRPr="004071FA" w:rsidRDefault="00F313E4" w:rsidP="0074367C">
      <w:pPr>
        <w:spacing w:line="276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071FA">
        <w:rPr>
          <w:rFonts w:ascii="Times New Roman" w:hAnsi="Times New Roman" w:cs="Times New Roman"/>
          <w:b/>
          <w:bCs/>
          <w:sz w:val="28"/>
          <w:szCs w:val="40"/>
        </w:rPr>
        <w:t>Szkoły Podstawowej w Jezierzycach</w:t>
      </w:r>
    </w:p>
    <w:p w:rsidR="00F313E4" w:rsidRPr="003F2DD8" w:rsidRDefault="00F313E4">
      <w:pPr>
        <w:jc w:val="center"/>
        <w:rPr>
          <w:rFonts w:ascii="Times New Roman" w:hAnsi="Times New Roman" w:cs="Times New Roman"/>
          <w:b/>
          <w:bCs/>
        </w:rPr>
      </w:pPr>
    </w:p>
    <w:p w:rsidR="00F313E4" w:rsidRPr="003F2DD8" w:rsidRDefault="00F313E4" w:rsidP="00432519">
      <w:pPr>
        <w:rPr>
          <w:rFonts w:ascii="Times New Roman" w:hAnsi="Times New Roman" w:cs="Times New Roman"/>
          <w:b/>
          <w:bCs/>
        </w:rPr>
      </w:pPr>
    </w:p>
    <w:p w:rsidR="00F313E4" w:rsidRPr="003F2DD8" w:rsidRDefault="00F313E4">
      <w:pPr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</w:rPr>
        <w:t>§ 1</w:t>
      </w:r>
    </w:p>
    <w:p w:rsidR="00F313E4" w:rsidRPr="003F2DD8" w:rsidRDefault="00F313E4">
      <w:pPr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</w:rPr>
        <w:t>Postanowienia ogólne</w:t>
      </w:r>
    </w:p>
    <w:p w:rsidR="00F313E4" w:rsidRPr="003F2DD8" w:rsidRDefault="00F313E4">
      <w:pPr>
        <w:jc w:val="center"/>
        <w:rPr>
          <w:rFonts w:ascii="Times New Roman" w:hAnsi="Times New Roman" w:cs="Times New Roman"/>
          <w:b/>
          <w:bCs/>
        </w:rPr>
      </w:pPr>
    </w:p>
    <w:p w:rsidR="00F313E4" w:rsidRPr="003F2DD8" w:rsidRDefault="00F313E4" w:rsidP="0074367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W celu zapewnienia prawidłowej realizacji zadań opiekuńczych, w szczególności prawidłowego rozwoju uczniów, szkoła realizuje gm</w:t>
      </w:r>
      <w:r w:rsidR="0042149D">
        <w:rPr>
          <w:rFonts w:ascii="Times New Roman" w:hAnsi="Times New Roman" w:cs="Times New Roman"/>
        </w:rPr>
        <w:t>inny program dożywiania dzieci i </w:t>
      </w:r>
      <w:r w:rsidRPr="003F2DD8">
        <w:rPr>
          <w:rFonts w:ascii="Times New Roman" w:hAnsi="Times New Roman" w:cs="Times New Roman"/>
        </w:rPr>
        <w:t>mło</w:t>
      </w:r>
      <w:r w:rsidR="0042149D">
        <w:rPr>
          <w:rFonts w:ascii="Times New Roman" w:hAnsi="Times New Roman" w:cs="Times New Roman"/>
        </w:rPr>
        <w:t xml:space="preserve">dzieży </w:t>
      </w:r>
      <w:r w:rsidRPr="003F2DD8">
        <w:rPr>
          <w:rFonts w:ascii="Times New Roman" w:hAnsi="Times New Roman" w:cs="Times New Roman"/>
        </w:rPr>
        <w:t>- Zdrowa Żywność.</w:t>
      </w:r>
    </w:p>
    <w:p w:rsidR="00F313E4" w:rsidRPr="003F2DD8" w:rsidRDefault="00F313E4" w:rsidP="0074367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Miejscem spożywania posiłków jest stołówka szkolna.</w:t>
      </w:r>
    </w:p>
    <w:p w:rsidR="00F313E4" w:rsidRPr="003F2DD8" w:rsidRDefault="00F313E4" w:rsidP="0074367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Posiłki wydawane są w czasie trwania rocznych zajęć dydaktycznych w godzinach:</w:t>
      </w:r>
      <w:r w:rsidRPr="003F2DD8">
        <w:rPr>
          <w:rFonts w:ascii="Times New Roman" w:hAnsi="Times New Roman" w:cs="Times New Roman"/>
          <w:color w:val="C9211E"/>
        </w:rPr>
        <w:t xml:space="preserve"> </w:t>
      </w:r>
      <w:r w:rsidR="003F2DD8">
        <w:rPr>
          <w:rFonts w:ascii="Times New Roman" w:hAnsi="Times New Roman" w:cs="Times New Roman"/>
        </w:rPr>
        <w:t>od </w:t>
      </w:r>
      <w:r w:rsidR="00115642">
        <w:rPr>
          <w:rFonts w:ascii="Times New Roman" w:hAnsi="Times New Roman" w:cs="Times New Roman"/>
        </w:rPr>
        <w:t>10:</w:t>
      </w:r>
      <w:r w:rsidR="0042149D">
        <w:rPr>
          <w:rFonts w:ascii="Times New Roman" w:hAnsi="Times New Roman" w:cs="Times New Roman"/>
        </w:rPr>
        <w:t>30 do 12</w:t>
      </w:r>
      <w:r w:rsidR="00115642">
        <w:rPr>
          <w:rFonts w:ascii="Times New Roman" w:hAnsi="Times New Roman" w:cs="Times New Roman"/>
        </w:rPr>
        <w:t>:</w:t>
      </w:r>
      <w:r w:rsidRPr="003F2DD8">
        <w:rPr>
          <w:rFonts w:ascii="Times New Roman" w:hAnsi="Times New Roman" w:cs="Times New Roman"/>
        </w:rPr>
        <w:t>00</w:t>
      </w:r>
    </w:p>
    <w:p w:rsidR="00F313E4" w:rsidRPr="003F2DD8" w:rsidRDefault="00F313E4" w:rsidP="0074367C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 xml:space="preserve">Regulamin określa zasady odpłatności za korzystanie z żywienia w okresie od dnia </w:t>
      </w:r>
      <w:r w:rsidRPr="003F2DD8">
        <w:rPr>
          <w:rFonts w:ascii="Times New Roman" w:hAnsi="Times New Roman" w:cs="Times New Roman"/>
          <w:color w:val="000000"/>
        </w:rPr>
        <w:br/>
        <w:t>1 września każdego roku do 30 czerwca następnego roku.</w:t>
      </w:r>
    </w:p>
    <w:p w:rsidR="00F313E4" w:rsidRPr="003F2DD8" w:rsidRDefault="00F313E4" w:rsidP="0074367C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F313E4" w:rsidRPr="003F2DD8" w:rsidRDefault="00F313E4" w:rsidP="0074367C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color w:val="000000"/>
        </w:rPr>
        <w:t>§ 2</w:t>
      </w: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color w:val="000000"/>
        </w:rPr>
        <w:t>Uprawnieni do korzystania z dożywiania</w:t>
      </w: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13E4" w:rsidRPr="003F2DD8" w:rsidRDefault="00F313E4" w:rsidP="0074367C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Do korzystania z dożywiania  uprawnieni są:</w:t>
      </w:r>
    </w:p>
    <w:p w:rsidR="00F313E4" w:rsidRPr="003F2DD8" w:rsidRDefault="00F313E4" w:rsidP="0074367C">
      <w:pPr>
        <w:tabs>
          <w:tab w:val="num" w:pos="709"/>
        </w:tabs>
        <w:spacing w:line="276" w:lineRule="auto"/>
        <w:ind w:left="709" w:hanging="360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a) uczniowie szkoł</w:t>
      </w:r>
      <w:r w:rsidR="0042149D">
        <w:rPr>
          <w:rFonts w:ascii="Times New Roman" w:hAnsi="Times New Roman" w:cs="Times New Roman"/>
          <w:color w:val="000000"/>
        </w:rPr>
        <w:t xml:space="preserve">y, wnoszący opłaty indywidualne zgodnie </w:t>
      </w:r>
      <w:r w:rsidRPr="003F2DD8">
        <w:rPr>
          <w:rFonts w:ascii="Times New Roman" w:hAnsi="Times New Roman" w:cs="Times New Roman"/>
          <w:color w:val="000000"/>
        </w:rPr>
        <w:t>ze złożoną deklaracją, która stanowi załącznik nr 1 do niniejszego regulaminu</w:t>
      </w:r>
    </w:p>
    <w:p w:rsidR="00F313E4" w:rsidRPr="003F2DD8" w:rsidRDefault="00F313E4" w:rsidP="0074367C">
      <w:pPr>
        <w:tabs>
          <w:tab w:val="num" w:pos="709"/>
        </w:tabs>
        <w:spacing w:line="276" w:lineRule="auto"/>
        <w:ind w:left="709" w:hanging="360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 xml:space="preserve">b) uczniowie szkoły, których dożywianie dofinansowuje </w:t>
      </w:r>
      <w:r w:rsidR="0042149D">
        <w:rPr>
          <w:rFonts w:ascii="Times New Roman" w:hAnsi="Times New Roman" w:cs="Times New Roman"/>
          <w:color w:val="000000"/>
        </w:rPr>
        <w:t>Centrum Usług Społecznych Gminy Redzikowo</w:t>
      </w:r>
      <w:r w:rsidRPr="003F2DD8">
        <w:rPr>
          <w:rFonts w:ascii="Times New Roman" w:hAnsi="Times New Roman" w:cs="Times New Roman"/>
          <w:color w:val="000000"/>
        </w:rPr>
        <w:t>.</w:t>
      </w:r>
    </w:p>
    <w:p w:rsidR="00F313E4" w:rsidRPr="003F2DD8" w:rsidRDefault="00F313E4" w:rsidP="0074367C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Deklarację, o której mowa w § 2 pkt</w:t>
      </w:r>
      <w:r w:rsidR="00A837F3" w:rsidRPr="003F2DD8">
        <w:rPr>
          <w:rFonts w:ascii="Times New Roman" w:hAnsi="Times New Roman" w:cs="Times New Roman"/>
          <w:color w:val="000000"/>
        </w:rPr>
        <w:t>.</w:t>
      </w:r>
      <w:r w:rsidRPr="003F2DD8">
        <w:rPr>
          <w:rFonts w:ascii="Times New Roman" w:hAnsi="Times New Roman" w:cs="Times New Roman"/>
          <w:color w:val="000000"/>
        </w:rPr>
        <w:t xml:space="preserve"> 1 na</w:t>
      </w:r>
      <w:r w:rsidR="00115642">
        <w:rPr>
          <w:rFonts w:ascii="Times New Roman" w:hAnsi="Times New Roman" w:cs="Times New Roman"/>
          <w:color w:val="000000"/>
        </w:rPr>
        <w:t>leży złożyć do szkoły do dnia 26 sierpnia bądź do 26</w:t>
      </w:r>
      <w:r w:rsidRPr="003F2DD8">
        <w:rPr>
          <w:rFonts w:ascii="Times New Roman" w:hAnsi="Times New Roman" w:cs="Times New Roman"/>
          <w:color w:val="000000"/>
        </w:rPr>
        <w:t xml:space="preserve"> dnia każdego miesiąca w przypadku zapisania się na dożywianie w trakcie roku szkolnego.</w:t>
      </w:r>
    </w:p>
    <w:p w:rsidR="00F313E4" w:rsidRPr="003F2DD8" w:rsidRDefault="00F313E4" w:rsidP="0074367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313E4" w:rsidRPr="003F2DD8" w:rsidRDefault="00F313E4" w:rsidP="0074367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color w:val="000000"/>
        </w:rPr>
        <w:t>§ 3</w:t>
      </w: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color w:val="000000"/>
        </w:rPr>
        <w:t>Wysokość i rozliczanie opłat za posiłki</w:t>
      </w: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Wysokość opłaty za posiłki dla uczniów określa organ prowadzący szkołę.</w:t>
      </w:r>
    </w:p>
    <w:p w:rsidR="00F313E4" w:rsidRPr="003F2DD8" w:rsidRDefault="00115642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F313E4" w:rsidRPr="003F2DD8">
        <w:rPr>
          <w:rFonts w:ascii="Times New Roman" w:hAnsi="Times New Roman" w:cs="Times New Roman"/>
          <w:color w:val="000000"/>
        </w:rPr>
        <w:t xml:space="preserve">stala </w:t>
      </w:r>
      <w:r w:rsidR="0042149D">
        <w:rPr>
          <w:rFonts w:ascii="Times New Roman" w:hAnsi="Times New Roman" w:cs="Times New Roman"/>
          <w:color w:val="000000"/>
        </w:rPr>
        <w:t>się opłatę ryczałtową w kwocie 3</w:t>
      </w:r>
      <w:r w:rsidR="00F313E4" w:rsidRPr="003F2DD8">
        <w:rPr>
          <w:rFonts w:ascii="Times New Roman" w:hAnsi="Times New Roman" w:cs="Times New Roman"/>
          <w:color w:val="000000"/>
        </w:rPr>
        <w:t>0,00 zł miesięcznie.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Rodzice (opiekunowie) zobowiązani s</w:t>
      </w:r>
      <w:r w:rsidR="0074367C">
        <w:rPr>
          <w:rFonts w:ascii="Times New Roman" w:hAnsi="Times New Roman" w:cs="Times New Roman"/>
          <w:color w:val="000000"/>
        </w:rPr>
        <w:t>ą do wnoszenia opłaty do dnia 26</w:t>
      </w:r>
      <w:r w:rsidRPr="003F2DD8">
        <w:rPr>
          <w:rFonts w:ascii="Times New Roman" w:hAnsi="Times New Roman" w:cs="Times New Roman"/>
          <w:color w:val="000000"/>
        </w:rPr>
        <w:t xml:space="preserve"> miesiąca poprzedzającego m</w:t>
      </w:r>
      <w:r w:rsidR="0042149D">
        <w:rPr>
          <w:rFonts w:ascii="Times New Roman" w:hAnsi="Times New Roman" w:cs="Times New Roman"/>
          <w:color w:val="000000"/>
        </w:rPr>
        <w:t xml:space="preserve">iesiąc opłaty, za który opłata </w:t>
      </w:r>
      <w:r w:rsidRPr="003F2DD8">
        <w:rPr>
          <w:rFonts w:ascii="Times New Roman" w:hAnsi="Times New Roman" w:cs="Times New Roman"/>
          <w:color w:val="000000"/>
        </w:rPr>
        <w:t>ta jest wnoszona na rachunek bankowy szkoły:</w:t>
      </w:r>
    </w:p>
    <w:p w:rsidR="00F313E4" w:rsidRPr="003F2DD8" w:rsidRDefault="00A837F3" w:rsidP="0074367C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i/>
          <w:iCs/>
          <w:color w:val="000000"/>
        </w:rPr>
        <w:t>Szkoła Podstawowa im. majora Henryka Sucharskiego w Jezierzycach</w:t>
      </w:r>
    </w:p>
    <w:p w:rsidR="00F313E4" w:rsidRPr="003F2DD8" w:rsidRDefault="0042149D" w:rsidP="0074367C">
      <w:pPr>
        <w:spacing w:line="276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46 1600 0003 1852 7216 1000 0001</w:t>
      </w:r>
    </w:p>
    <w:p w:rsidR="00F313E4" w:rsidRPr="003F2DD8" w:rsidRDefault="00F313E4" w:rsidP="0074367C">
      <w:pPr>
        <w:spacing w:line="276" w:lineRule="auto"/>
        <w:ind w:left="7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Opłata ryczałtowa za miesiąc wrzesień może być wpłacona do dnia 10 września.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W tytule przelewu należy podać: imię i nazwisko dziecka, klasę oraz miesiąc.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lastRenderedPageBreak/>
        <w:t>Za dzień dokonania zapłaty uważa się dzień faktycznego wpływ</w:t>
      </w:r>
      <w:r w:rsidR="003F2DD8">
        <w:rPr>
          <w:rFonts w:ascii="Times New Roman" w:hAnsi="Times New Roman" w:cs="Times New Roman"/>
          <w:color w:val="000000"/>
        </w:rPr>
        <w:t>u środków na </w:t>
      </w:r>
      <w:r w:rsidRPr="003F2DD8">
        <w:rPr>
          <w:rFonts w:ascii="Times New Roman" w:hAnsi="Times New Roman" w:cs="Times New Roman"/>
          <w:color w:val="000000"/>
        </w:rPr>
        <w:t>rachunek bankowy.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Wniesie</w:t>
      </w:r>
      <w:r w:rsidR="0042149D">
        <w:rPr>
          <w:rFonts w:ascii="Times New Roman" w:hAnsi="Times New Roman" w:cs="Times New Roman"/>
          <w:color w:val="000000"/>
        </w:rPr>
        <w:t>nie</w:t>
      </w:r>
      <w:r w:rsidRPr="003F2DD8">
        <w:rPr>
          <w:rFonts w:ascii="Times New Roman" w:hAnsi="Times New Roman" w:cs="Times New Roman"/>
          <w:color w:val="000000"/>
        </w:rPr>
        <w:t xml:space="preserve"> opłaty po wyżej wymienionym terminie po</w:t>
      </w:r>
      <w:r w:rsidR="003F2DD8">
        <w:rPr>
          <w:rFonts w:ascii="Times New Roman" w:hAnsi="Times New Roman" w:cs="Times New Roman"/>
          <w:color w:val="000000"/>
        </w:rPr>
        <w:t>woduje przeksięgowanie kwoty na </w:t>
      </w:r>
      <w:r w:rsidRPr="003F2DD8">
        <w:rPr>
          <w:rFonts w:ascii="Times New Roman" w:hAnsi="Times New Roman" w:cs="Times New Roman"/>
          <w:color w:val="000000"/>
        </w:rPr>
        <w:t>kolejny miesiąc i korzystanie z obiadów od następnego miesiąca.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Nie ma możliwości zwrotu opłaty ryczałtowej w przypadku nieobecności dziecka przez część miesiąca.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W szczególnie uzasadnionych przypadkach jak np. nauka zdalna przez cały miesiąc opłata zostaje przeksięgowana na kolejny miesiąc bądź zwrócona (dot. miesiąca czerwca bądź uczniów kończących/opuszczających szkołę).</w:t>
      </w:r>
    </w:p>
    <w:p w:rsidR="00F313E4" w:rsidRPr="003F2DD8" w:rsidRDefault="00F313E4" w:rsidP="0074367C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Zwrotu dokonuje się na konto rodzica/opiekuna po uprzednim wypełnieniu oświadczenia, które stanowi załącznik nr 2 do niniejszego regulaminu.</w:t>
      </w:r>
    </w:p>
    <w:p w:rsidR="00F313E4" w:rsidRPr="003F2DD8" w:rsidRDefault="00F313E4" w:rsidP="0074367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313E4" w:rsidRPr="003F2DD8" w:rsidRDefault="00F313E4" w:rsidP="0074367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color w:val="000000"/>
        </w:rPr>
        <w:t>§ 4</w:t>
      </w: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F313E4" w:rsidRPr="003F2DD8" w:rsidRDefault="00F313E4" w:rsidP="0074367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313E4" w:rsidRPr="003F2DD8" w:rsidRDefault="00F313E4" w:rsidP="0074367C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Podczas spożywania posiłków obowiązują zasady kulturalnego zachowania.</w:t>
      </w:r>
    </w:p>
    <w:p w:rsidR="00F313E4" w:rsidRPr="003F2DD8" w:rsidRDefault="00F313E4" w:rsidP="0074367C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W trakcie roku szkolnego istnieje możliwość rezyg</w:t>
      </w:r>
      <w:r w:rsidR="003F2DD8">
        <w:rPr>
          <w:rFonts w:ascii="Times New Roman" w:hAnsi="Times New Roman" w:cs="Times New Roman"/>
          <w:color w:val="000000"/>
        </w:rPr>
        <w:t>nacji z dożywiania wyłącznie po </w:t>
      </w:r>
      <w:r w:rsidRPr="003F2DD8">
        <w:rPr>
          <w:rFonts w:ascii="Times New Roman" w:hAnsi="Times New Roman" w:cs="Times New Roman"/>
          <w:color w:val="000000"/>
        </w:rPr>
        <w:t>złożeniu oświadczenia, które stanowi załącznik nr 3 do niniejszego regulaminu.</w:t>
      </w:r>
    </w:p>
    <w:p w:rsidR="00F313E4" w:rsidRPr="003F2DD8" w:rsidRDefault="00F313E4" w:rsidP="0074367C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color w:val="000000"/>
        </w:rPr>
        <w:t>W sprawach nieujętych w regulaminie decyzje podejmuje dyrektor szkoły.</w:t>
      </w:r>
    </w:p>
    <w:p w:rsidR="00F313E4" w:rsidRPr="003F2DD8" w:rsidRDefault="00F313E4">
      <w:pPr>
        <w:jc w:val="both"/>
        <w:rPr>
          <w:rFonts w:ascii="Times New Roman" w:hAnsi="Times New Roman" w:cs="Times New Roman"/>
          <w:color w:val="000000"/>
        </w:rPr>
      </w:pPr>
    </w:p>
    <w:p w:rsidR="00F313E4" w:rsidRPr="003F2DD8" w:rsidRDefault="004071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br w:type="page"/>
      </w:r>
      <w:r w:rsidR="00F313E4" w:rsidRPr="003F2DD8">
        <w:rPr>
          <w:rFonts w:ascii="Times New Roman" w:hAnsi="Times New Roman" w:cs="Times New Roman"/>
          <w:b/>
          <w:bCs/>
          <w:color w:val="000000"/>
        </w:rPr>
        <w:lastRenderedPageBreak/>
        <w:t>Załącznik nr 1</w:t>
      </w:r>
    </w:p>
    <w:p w:rsidR="00F313E4" w:rsidRPr="003F2DD8" w:rsidRDefault="00F313E4">
      <w:pPr>
        <w:spacing w:line="0" w:lineRule="atLeast"/>
        <w:jc w:val="righ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b/>
          <w:bCs/>
          <w:color w:val="000000"/>
        </w:rPr>
        <w:t>do Regulaminu dożywiania uczniów</w:t>
      </w:r>
    </w:p>
    <w:p w:rsidR="003C68C9" w:rsidRDefault="003C68C9" w:rsidP="003F2DD8">
      <w:pPr>
        <w:jc w:val="center"/>
        <w:rPr>
          <w:rFonts w:ascii="Arial" w:hAnsi="Arial"/>
          <w:b/>
        </w:rPr>
      </w:pPr>
    </w:p>
    <w:p w:rsidR="003F2DD8" w:rsidRPr="005B1953" w:rsidRDefault="003F2DD8" w:rsidP="003F2DD8">
      <w:pPr>
        <w:jc w:val="center"/>
        <w:rPr>
          <w:rFonts w:ascii="Arial" w:hAnsi="Arial"/>
          <w:b/>
        </w:rPr>
      </w:pPr>
      <w:r w:rsidRPr="005B1953">
        <w:rPr>
          <w:rFonts w:ascii="Arial" w:hAnsi="Arial"/>
          <w:b/>
        </w:rPr>
        <w:t xml:space="preserve">ZGODA RODZICÓW / OPIEKUNÓW </w:t>
      </w:r>
      <w:r>
        <w:rPr>
          <w:rFonts w:ascii="Arial" w:hAnsi="Arial"/>
          <w:b/>
        </w:rPr>
        <w:t>PRAWNYCH NA UDZIAŁ DZIECKA                           W PROGRAMIE DOŻYWIANIA</w:t>
      </w:r>
    </w:p>
    <w:p w:rsidR="003F2DD8" w:rsidRPr="00A1102F" w:rsidRDefault="003F2DD8" w:rsidP="003F2DD8">
      <w:pPr>
        <w:spacing w:line="360" w:lineRule="auto"/>
        <w:jc w:val="center"/>
        <w:rPr>
          <w:rFonts w:ascii="Arial" w:hAnsi="Arial"/>
          <w:b/>
        </w:rPr>
      </w:pPr>
    </w:p>
    <w:p w:rsidR="003F2DD8" w:rsidRPr="005B1953" w:rsidRDefault="003F2DD8" w:rsidP="003F2DD8">
      <w:pPr>
        <w:rPr>
          <w:rFonts w:ascii="Arial" w:hAnsi="Arial"/>
        </w:rPr>
      </w:pPr>
      <w:r w:rsidRPr="005B1953">
        <w:rPr>
          <w:rFonts w:ascii="Arial" w:hAnsi="Arial"/>
        </w:rPr>
        <w:t>…………………………</w:t>
      </w:r>
      <w:r>
        <w:rPr>
          <w:rFonts w:ascii="Arial" w:hAnsi="Arial"/>
        </w:rPr>
        <w:t>……………………</w:t>
      </w:r>
      <w:r w:rsidRPr="005B1953">
        <w:rPr>
          <w:rFonts w:ascii="Arial" w:hAnsi="Arial"/>
        </w:rPr>
        <w:t>………</w:t>
      </w:r>
    </w:p>
    <w:p w:rsidR="003F2DD8" w:rsidRPr="005B1953" w:rsidRDefault="003F2DD8" w:rsidP="003F2DD8">
      <w:pPr>
        <w:rPr>
          <w:rFonts w:ascii="Arial" w:hAnsi="Arial"/>
          <w:i/>
          <w:sz w:val="20"/>
        </w:rPr>
      </w:pPr>
      <w:r w:rsidRPr="005B1953">
        <w:rPr>
          <w:rFonts w:ascii="Arial" w:hAnsi="Arial"/>
          <w:i/>
          <w:sz w:val="20"/>
        </w:rPr>
        <w:t>Imię i nazwisko rodzica / opiekuna</w:t>
      </w:r>
    </w:p>
    <w:p w:rsidR="003F2DD8" w:rsidRPr="005B1953" w:rsidRDefault="003F2DD8" w:rsidP="003F2DD8">
      <w:pPr>
        <w:rPr>
          <w:rFonts w:ascii="Arial" w:hAnsi="Arial"/>
          <w:i/>
          <w:sz w:val="22"/>
        </w:rPr>
      </w:pPr>
      <w:r w:rsidRPr="005B1953">
        <w:rPr>
          <w:rFonts w:ascii="Arial" w:hAnsi="Arial"/>
          <w:i/>
          <w:sz w:val="22"/>
        </w:rPr>
        <w:t>…………………………………………………………..</w:t>
      </w:r>
    </w:p>
    <w:p w:rsidR="003F2DD8" w:rsidRPr="005B1953" w:rsidRDefault="003F2DD8" w:rsidP="003F2DD8">
      <w:pPr>
        <w:rPr>
          <w:rFonts w:ascii="Arial" w:hAnsi="Arial"/>
          <w:i/>
          <w:sz w:val="20"/>
        </w:rPr>
      </w:pPr>
      <w:r w:rsidRPr="005B1953">
        <w:rPr>
          <w:rFonts w:ascii="Arial" w:hAnsi="Arial"/>
          <w:i/>
          <w:sz w:val="20"/>
        </w:rPr>
        <w:t>Adres</w:t>
      </w:r>
    </w:p>
    <w:p w:rsidR="003F2DD8" w:rsidRPr="005B1953" w:rsidRDefault="003F2DD8" w:rsidP="003F2DD8">
      <w:pPr>
        <w:rPr>
          <w:rFonts w:ascii="Arial" w:hAnsi="Arial"/>
          <w:i/>
        </w:rPr>
      </w:pPr>
      <w:r w:rsidRPr="005B1953">
        <w:rPr>
          <w:rFonts w:ascii="Arial" w:hAnsi="Arial"/>
          <w:i/>
        </w:rPr>
        <w:t>………………………………………………………</w:t>
      </w:r>
    </w:p>
    <w:p w:rsidR="003F2DD8" w:rsidRPr="005B1953" w:rsidRDefault="003F2DD8" w:rsidP="003F2DD8">
      <w:pPr>
        <w:rPr>
          <w:rFonts w:ascii="Arial" w:hAnsi="Arial"/>
          <w:i/>
          <w:sz w:val="20"/>
        </w:rPr>
      </w:pPr>
      <w:r w:rsidRPr="005B1953">
        <w:rPr>
          <w:rFonts w:ascii="Arial" w:hAnsi="Arial"/>
          <w:i/>
          <w:sz w:val="20"/>
        </w:rPr>
        <w:t>Telefon / e-mail</w:t>
      </w:r>
    </w:p>
    <w:p w:rsidR="003F2DD8" w:rsidRPr="005B1953" w:rsidRDefault="003F2DD8" w:rsidP="003F2DD8">
      <w:pPr>
        <w:rPr>
          <w:rFonts w:ascii="Arial" w:hAnsi="Arial"/>
        </w:rPr>
      </w:pPr>
    </w:p>
    <w:p w:rsidR="003F2DD8" w:rsidRDefault="003F2DD8" w:rsidP="003F2DD8">
      <w:pPr>
        <w:jc w:val="center"/>
        <w:rPr>
          <w:rFonts w:ascii="Arial" w:hAnsi="Arial"/>
          <w:b/>
        </w:rPr>
      </w:pPr>
      <w:r w:rsidRPr="005B1953">
        <w:rPr>
          <w:rFonts w:ascii="Arial" w:hAnsi="Arial"/>
          <w:b/>
        </w:rPr>
        <w:t>OŚWIADCZENIE</w:t>
      </w:r>
    </w:p>
    <w:p w:rsidR="003F2DD8" w:rsidRPr="005B1953" w:rsidRDefault="003F2DD8" w:rsidP="003F2DD8">
      <w:pPr>
        <w:jc w:val="center"/>
        <w:rPr>
          <w:rFonts w:ascii="Arial" w:hAnsi="Arial"/>
          <w:b/>
        </w:rPr>
      </w:pPr>
    </w:p>
    <w:p w:rsidR="003F2DD8" w:rsidRPr="0022463D" w:rsidRDefault="003F2DD8" w:rsidP="003F2DD8">
      <w:pPr>
        <w:spacing w:line="360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>Wyrażam zg</w:t>
      </w:r>
      <w:r>
        <w:rPr>
          <w:rFonts w:ascii="Arial" w:hAnsi="Arial"/>
          <w:sz w:val="22"/>
        </w:rPr>
        <w:t>odę na udział syna/</w:t>
      </w:r>
      <w:r w:rsidRPr="0022463D">
        <w:rPr>
          <w:rFonts w:ascii="Arial" w:hAnsi="Arial"/>
          <w:sz w:val="22"/>
        </w:rPr>
        <w:t>córki .................................................................................</w:t>
      </w:r>
      <w:r>
        <w:rPr>
          <w:rFonts w:ascii="Arial" w:hAnsi="Arial"/>
          <w:sz w:val="22"/>
        </w:rPr>
        <w:t>....</w:t>
      </w:r>
    </w:p>
    <w:p w:rsidR="003F2DD8" w:rsidRPr="0022463D" w:rsidRDefault="003F2DD8" w:rsidP="003F2DD8">
      <w:pPr>
        <w:spacing w:line="360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>Ucznia/ucze</w:t>
      </w:r>
      <w:r>
        <w:rPr>
          <w:rFonts w:ascii="Arial" w:hAnsi="Arial"/>
          <w:sz w:val="22"/>
        </w:rPr>
        <w:t xml:space="preserve">nnicy klasy ………….. w </w:t>
      </w:r>
      <w:r w:rsidRPr="0022463D">
        <w:rPr>
          <w:rFonts w:ascii="Arial" w:hAnsi="Arial"/>
          <w:sz w:val="22"/>
        </w:rPr>
        <w:t xml:space="preserve">dożywianiu. </w:t>
      </w:r>
    </w:p>
    <w:p w:rsidR="003F2DD8" w:rsidRDefault="003F2DD8" w:rsidP="003F2DD8">
      <w:pPr>
        <w:jc w:val="both"/>
        <w:rPr>
          <w:rFonts w:ascii="Arial" w:hAnsi="Arial"/>
          <w:sz w:val="22"/>
        </w:rPr>
      </w:pPr>
    </w:p>
    <w:p w:rsidR="003F2DD8" w:rsidRPr="0022463D" w:rsidRDefault="003F2DD8" w:rsidP="003F2DD8">
      <w:pPr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>Oświadczam, iż miesięczny dochód w rodzinie prz</w:t>
      </w:r>
      <w:r w:rsidR="0042149D">
        <w:rPr>
          <w:rFonts w:ascii="Arial" w:hAnsi="Arial"/>
          <w:sz w:val="22"/>
        </w:rPr>
        <w:t>ekracza/nie przekracza kwotę 1200</w:t>
      </w:r>
      <w:r w:rsidRPr="0022463D">
        <w:rPr>
          <w:rFonts w:ascii="Arial" w:hAnsi="Arial"/>
          <w:sz w:val="22"/>
        </w:rPr>
        <w:t xml:space="preserve">,00 zł netto. </w:t>
      </w:r>
      <w:r w:rsidRPr="0022463D">
        <w:rPr>
          <w:rFonts w:ascii="Arial" w:hAnsi="Arial"/>
          <w:sz w:val="18"/>
        </w:rPr>
        <w:t>(dochód brutto pomniejszony o podatek dochodowy, składki na ubezpieczenie społeczne i zdrowotne oraz o kwotę alimentów płaconych na rzecz innych osób)</w:t>
      </w:r>
    </w:p>
    <w:p w:rsidR="003F2DD8" w:rsidRPr="0022463D" w:rsidRDefault="003F2DD8" w:rsidP="003F2DD8">
      <w:pPr>
        <w:jc w:val="both"/>
        <w:rPr>
          <w:rFonts w:ascii="Arial" w:hAnsi="Arial"/>
          <w:sz w:val="22"/>
        </w:rPr>
      </w:pPr>
    </w:p>
    <w:p w:rsidR="002E5728" w:rsidRDefault="0074367C" w:rsidP="0074367C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3F2DD8" w:rsidRPr="0022463D">
        <w:rPr>
          <w:rFonts w:ascii="Arial" w:hAnsi="Arial"/>
          <w:sz w:val="22"/>
        </w:rPr>
        <w:t xml:space="preserve">obowiązuje się do regularnego wpłacania </w:t>
      </w:r>
      <w:r>
        <w:rPr>
          <w:rFonts w:ascii="Arial" w:hAnsi="Arial"/>
          <w:sz w:val="22"/>
        </w:rPr>
        <w:t>odpłatności za obiady w wysokości 30 zł na </w:t>
      </w:r>
      <w:r w:rsidR="003F2DD8" w:rsidRPr="0022463D">
        <w:rPr>
          <w:rFonts w:ascii="Arial" w:hAnsi="Arial"/>
          <w:sz w:val="22"/>
        </w:rPr>
        <w:t>rachunek Szkoły Podstawowej w Jezierzycach</w:t>
      </w:r>
      <w:r w:rsidR="002E5728">
        <w:rPr>
          <w:rFonts w:ascii="Arial" w:hAnsi="Arial"/>
          <w:sz w:val="22"/>
        </w:rPr>
        <w:t>:</w:t>
      </w:r>
    </w:p>
    <w:p w:rsidR="002E5728" w:rsidRDefault="0042149D" w:rsidP="002E5728">
      <w:pPr>
        <w:spacing w:line="276" w:lineRule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46 1600 0003 1852 7216 1000 0001</w:t>
      </w:r>
    </w:p>
    <w:p w:rsidR="003F2DD8" w:rsidRDefault="0074367C" w:rsidP="0074367C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dnia 26</w:t>
      </w:r>
      <w:r w:rsidR="003F2DD8" w:rsidRPr="0022463D">
        <w:rPr>
          <w:rFonts w:ascii="Arial" w:hAnsi="Arial"/>
          <w:sz w:val="22"/>
        </w:rPr>
        <w:t xml:space="preserve"> każdego miesiąca tytułem</w:t>
      </w:r>
      <w:r w:rsidR="003F2DD8">
        <w:rPr>
          <w:rFonts w:ascii="Arial" w:hAnsi="Arial"/>
          <w:sz w:val="22"/>
        </w:rPr>
        <w:t xml:space="preserve"> wpłaty na kolejny miesi</w:t>
      </w:r>
      <w:r>
        <w:rPr>
          <w:rFonts w:ascii="Arial" w:hAnsi="Arial"/>
          <w:sz w:val="22"/>
        </w:rPr>
        <w:t>ąc zgodnie z </w:t>
      </w:r>
      <w:r w:rsidR="003F2DD8" w:rsidRPr="0022463D">
        <w:rPr>
          <w:rFonts w:ascii="Arial" w:hAnsi="Arial"/>
          <w:sz w:val="22"/>
        </w:rPr>
        <w:t>harmonogramem.</w:t>
      </w:r>
    </w:p>
    <w:p w:rsidR="003F2DD8" w:rsidRDefault="003F2DD8" w:rsidP="003F2DD8">
      <w:pPr>
        <w:jc w:val="both"/>
        <w:rPr>
          <w:rFonts w:ascii="Arial" w:hAnsi="Arial"/>
          <w:sz w:val="22"/>
        </w:rPr>
      </w:pPr>
    </w:p>
    <w:p w:rsidR="0074367C" w:rsidRDefault="0074367C" w:rsidP="003F2DD8">
      <w:pPr>
        <w:jc w:val="both"/>
        <w:rPr>
          <w:rFonts w:ascii="Arial" w:hAnsi="Arial"/>
          <w:sz w:val="22"/>
        </w:rPr>
      </w:pPr>
    </w:p>
    <w:p w:rsidR="003F2DD8" w:rsidRPr="00A1102F" w:rsidRDefault="003F2DD8" w:rsidP="00432519">
      <w:pPr>
        <w:rPr>
          <w:rFonts w:ascii="Arial" w:hAnsi="Arial"/>
        </w:rPr>
      </w:pPr>
      <w:r>
        <w:rPr>
          <w:rFonts w:ascii="Arial" w:hAnsi="Arial"/>
        </w:rPr>
        <w:t xml:space="preserve">……………………………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</w:t>
      </w:r>
      <w:r w:rsidRPr="00A1102F">
        <w:rPr>
          <w:rFonts w:ascii="Arial" w:hAnsi="Arial"/>
        </w:rPr>
        <w:t>……………………</w:t>
      </w:r>
      <w:r>
        <w:rPr>
          <w:rFonts w:ascii="Arial" w:hAnsi="Arial"/>
        </w:rPr>
        <w:t>…….</w:t>
      </w:r>
      <w:r w:rsidRPr="00A1102F">
        <w:rPr>
          <w:rFonts w:ascii="Arial" w:hAnsi="Arial"/>
        </w:rPr>
        <w:t>…………………………</w:t>
      </w:r>
    </w:p>
    <w:p w:rsidR="003F2DD8" w:rsidRPr="001B1EE5" w:rsidRDefault="003F2DD8" w:rsidP="00432519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 w:rsidRPr="00A1102F">
        <w:rPr>
          <w:rFonts w:ascii="Arial" w:hAnsi="Arial"/>
          <w:i/>
          <w:sz w:val="18"/>
          <w:szCs w:val="18"/>
        </w:rPr>
        <w:t xml:space="preserve">Miejscowość, data </w:t>
      </w:r>
      <w:r w:rsidRPr="00A1102F">
        <w:rPr>
          <w:rFonts w:ascii="Arial" w:hAnsi="Arial"/>
          <w:i/>
          <w:sz w:val="18"/>
          <w:szCs w:val="18"/>
        </w:rPr>
        <w:tab/>
      </w:r>
      <w:r w:rsidRPr="00A1102F">
        <w:rPr>
          <w:rFonts w:ascii="Arial" w:hAnsi="Arial"/>
          <w:i/>
          <w:sz w:val="18"/>
          <w:szCs w:val="18"/>
        </w:rPr>
        <w:tab/>
      </w:r>
      <w:r w:rsidRPr="00A1102F">
        <w:rPr>
          <w:rFonts w:ascii="Arial" w:hAnsi="Arial"/>
          <w:i/>
          <w:sz w:val="18"/>
          <w:szCs w:val="18"/>
        </w:rPr>
        <w:tab/>
        <w:t xml:space="preserve">        </w:t>
      </w:r>
      <w:r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Czytelny p</w:t>
      </w:r>
      <w:r w:rsidRPr="00A1102F">
        <w:rPr>
          <w:rFonts w:ascii="Arial" w:hAnsi="Arial"/>
          <w:i/>
          <w:sz w:val="18"/>
          <w:szCs w:val="18"/>
        </w:rPr>
        <w:t>odpis rodzica/opiekuna prawnego</w:t>
      </w:r>
    </w:p>
    <w:p w:rsidR="003F2DD8" w:rsidRDefault="003F2DD8" w:rsidP="003F2DD8">
      <w:pPr>
        <w:jc w:val="both"/>
        <w:rPr>
          <w:rFonts w:ascii="Arial" w:hAnsi="Arial"/>
          <w:sz w:val="22"/>
        </w:rPr>
      </w:pPr>
    </w:p>
    <w:p w:rsidR="003F2DD8" w:rsidRPr="0022463D" w:rsidRDefault="003F2DD8" w:rsidP="0074367C">
      <w:pPr>
        <w:spacing w:line="276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 xml:space="preserve">Jednocześnie wyrażam zgodę na przetwarzanie przez </w:t>
      </w:r>
      <w:r w:rsidRPr="0022463D">
        <w:rPr>
          <w:rStyle w:val="Uwydatnienie"/>
          <w:rFonts w:ascii="Arial" w:hAnsi="Arial"/>
          <w:i w:val="0"/>
          <w:sz w:val="22"/>
        </w:rPr>
        <w:t xml:space="preserve">Szkołę Podstawową im. </w:t>
      </w:r>
      <w:proofErr w:type="spellStart"/>
      <w:r w:rsidRPr="0022463D">
        <w:rPr>
          <w:rStyle w:val="Uwydatnienie"/>
          <w:rFonts w:ascii="Arial" w:hAnsi="Arial"/>
          <w:i w:val="0"/>
          <w:sz w:val="22"/>
        </w:rPr>
        <w:t>Mjra</w:t>
      </w:r>
      <w:proofErr w:type="spellEnd"/>
      <w:r w:rsidRPr="0022463D">
        <w:rPr>
          <w:rStyle w:val="Uwydatnienie"/>
          <w:rFonts w:ascii="Arial" w:hAnsi="Arial"/>
          <w:i w:val="0"/>
          <w:sz w:val="22"/>
        </w:rPr>
        <w:t xml:space="preserve"> Henryka Sucharskiego z siedzibą w Jezierzycach</w:t>
      </w:r>
      <w:r w:rsidRPr="0022463D">
        <w:rPr>
          <w:rFonts w:ascii="Arial" w:hAnsi="Arial"/>
          <w:sz w:val="22"/>
        </w:rPr>
        <w:t xml:space="preserve"> danych osobowych mojego dziecka:</w:t>
      </w:r>
    </w:p>
    <w:p w:rsidR="003F2DD8" w:rsidRPr="0022463D" w:rsidRDefault="003F2DD8" w:rsidP="0074367C">
      <w:pPr>
        <w:spacing w:line="276" w:lineRule="auto"/>
        <w:jc w:val="both"/>
        <w:rPr>
          <w:rFonts w:ascii="Arial" w:hAnsi="Arial"/>
          <w:sz w:val="22"/>
        </w:rPr>
      </w:pPr>
    </w:p>
    <w:p w:rsidR="003F2DD8" w:rsidRPr="0022463D" w:rsidRDefault="003F2DD8" w:rsidP="0074367C">
      <w:pPr>
        <w:spacing w:line="276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>………………………………………………..…………………………………………………..……</w:t>
      </w:r>
    </w:p>
    <w:p w:rsidR="003F2DD8" w:rsidRPr="0022463D" w:rsidRDefault="003F2DD8" w:rsidP="0074367C">
      <w:pPr>
        <w:spacing w:line="276" w:lineRule="auto"/>
        <w:ind w:left="3545"/>
        <w:jc w:val="both"/>
        <w:rPr>
          <w:rFonts w:ascii="Arial" w:hAnsi="Arial"/>
          <w:sz w:val="16"/>
          <w:szCs w:val="18"/>
        </w:rPr>
      </w:pPr>
      <w:r w:rsidRPr="0022463D">
        <w:rPr>
          <w:rFonts w:ascii="Arial" w:hAnsi="Arial"/>
          <w:i/>
          <w:sz w:val="16"/>
          <w:szCs w:val="18"/>
        </w:rPr>
        <w:t>(imię nazwisko dziecka)</w:t>
      </w:r>
      <w:r w:rsidRPr="0022463D">
        <w:rPr>
          <w:rFonts w:ascii="Arial" w:hAnsi="Arial"/>
          <w:sz w:val="16"/>
          <w:szCs w:val="18"/>
        </w:rPr>
        <w:t xml:space="preserve">                  </w:t>
      </w:r>
    </w:p>
    <w:p w:rsidR="003F2DD8" w:rsidRPr="0022463D" w:rsidRDefault="003F2DD8" w:rsidP="0074367C">
      <w:pPr>
        <w:spacing w:line="276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>do celów zor</w:t>
      </w:r>
      <w:r>
        <w:rPr>
          <w:rFonts w:ascii="Arial" w:hAnsi="Arial"/>
          <w:sz w:val="22"/>
        </w:rPr>
        <w:t>ganizowania programu</w:t>
      </w:r>
      <w:r w:rsidRPr="0022463D">
        <w:rPr>
          <w:rFonts w:ascii="Arial" w:hAnsi="Arial"/>
          <w:sz w:val="22"/>
        </w:rPr>
        <w:t xml:space="preserve"> dożywania.</w:t>
      </w:r>
    </w:p>
    <w:p w:rsidR="003F2DD8" w:rsidRPr="0022463D" w:rsidRDefault="003F2DD8" w:rsidP="0074367C">
      <w:pPr>
        <w:spacing w:line="276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>Podanie danych jest dobrowolne.</w:t>
      </w:r>
    </w:p>
    <w:p w:rsidR="003F2DD8" w:rsidRPr="0022463D" w:rsidRDefault="003F2DD8" w:rsidP="0074367C">
      <w:pPr>
        <w:spacing w:line="276" w:lineRule="auto"/>
        <w:jc w:val="both"/>
        <w:rPr>
          <w:rFonts w:ascii="Arial" w:hAnsi="Arial"/>
          <w:sz w:val="22"/>
        </w:rPr>
      </w:pPr>
      <w:r w:rsidRPr="0022463D">
        <w:rPr>
          <w:rFonts w:ascii="Arial" w:hAnsi="Arial"/>
          <w:sz w:val="22"/>
        </w:rPr>
        <w:t xml:space="preserve">Administratorem danych osobowych będzie </w:t>
      </w:r>
      <w:r w:rsidRPr="0022463D">
        <w:rPr>
          <w:rStyle w:val="Uwydatnienie"/>
          <w:rFonts w:ascii="Arial" w:hAnsi="Arial"/>
          <w:i w:val="0"/>
          <w:sz w:val="22"/>
        </w:rPr>
        <w:t xml:space="preserve">Szkoła Podstawowa im. </w:t>
      </w:r>
      <w:proofErr w:type="spellStart"/>
      <w:r w:rsidRPr="0022463D">
        <w:rPr>
          <w:rStyle w:val="Uwydatnienie"/>
          <w:rFonts w:ascii="Arial" w:hAnsi="Arial"/>
          <w:i w:val="0"/>
          <w:sz w:val="22"/>
        </w:rPr>
        <w:t>Mjra</w:t>
      </w:r>
      <w:proofErr w:type="spellEnd"/>
      <w:r w:rsidRPr="0022463D">
        <w:rPr>
          <w:rStyle w:val="Uwydatnienie"/>
          <w:rFonts w:ascii="Arial" w:hAnsi="Arial"/>
          <w:i w:val="0"/>
          <w:sz w:val="22"/>
        </w:rPr>
        <w:t xml:space="preserve"> Henryka Sucharskiego </w:t>
      </w:r>
      <w:r>
        <w:rPr>
          <w:rStyle w:val="Uwydatnienie"/>
          <w:rFonts w:ascii="Arial" w:hAnsi="Arial"/>
          <w:i w:val="0"/>
          <w:sz w:val="22"/>
        </w:rPr>
        <w:t>z </w:t>
      </w:r>
      <w:r w:rsidRPr="0022463D">
        <w:rPr>
          <w:rStyle w:val="Uwydatnienie"/>
          <w:rFonts w:ascii="Arial" w:hAnsi="Arial"/>
          <w:i w:val="0"/>
          <w:sz w:val="22"/>
        </w:rPr>
        <w:t>siedzibą w Jezierzycach; 76-200 Słupsk</w:t>
      </w:r>
      <w:r w:rsidRPr="0022463D">
        <w:rPr>
          <w:rFonts w:ascii="Arial" w:hAnsi="Arial"/>
          <w:sz w:val="22"/>
        </w:rPr>
        <w:t>. Treść klauzuli informacyjnej znajduje się na drugiej stronie dokumentu.</w:t>
      </w:r>
    </w:p>
    <w:p w:rsidR="003F2DD8" w:rsidRDefault="003F2DD8" w:rsidP="0074367C">
      <w:pPr>
        <w:spacing w:line="276" w:lineRule="auto"/>
        <w:jc w:val="both"/>
        <w:rPr>
          <w:rFonts w:ascii="Arial" w:hAnsi="Arial"/>
        </w:rPr>
      </w:pPr>
    </w:p>
    <w:p w:rsidR="003F2DD8" w:rsidRPr="00A1102F" w:rsidRDefault="003F2DD8" w:rsidP="00432519">
      <w:pPr>
        <w:rPr>
          <w:rFonts w:ascii="Arial" w:hAnsi="Arial"/>
        </w:rPr>
      </w:pPr>
      <w:r>
        <w:rPr>
          <w:rFonts w:ascii="Arial" w:hAnsi="Arial"/>
        </w:rPr>
        <w:t>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A1102F">
        <w:rPr>
          <w:rFonts w:ascii="Arial" w:hAnsi="Arial"/>
        </w:rPr>
        <w:t>……………………</w:t>
      </w:r>
      <w:r>
        <w:rPr>
          <w:rFonts w:ascii="Arial" w:hAnsi="Arial"/>
        </w:rPr>
        <w:t>…….</w:t>
      </w:r>
      <w:r w:rsidRPr="00A1102F">
        <w:rPr>
          <w:rFonts w:ascii="Arial" w:hAnsi="Arial"/>
        </w:rPr>
        <w:t>…………………………</w:t>
      </w:r>
    </w:p>
    <w:p w:rsidR="003F2DD8" w:rsidRDefault="003F2DD8" w:rsidP="00432519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 w:rsidRPr="00A1102F">
        <w:rPr>
          <w:rFonts w:ascii="Arial" w:hAnsi="Arial"/>
          <w:i/>
          <w:sz w:val="18"/>
          <w:szCs w:val="18"/>
        </w:rPr>
        <w:t xml:space="preserve">Miejscowość, data </w:t>
      </w:r>
      <w:r w:rsidRPr="00A1102F">
        <w:rPr>
          <w:rFonts w:ascii="Arial" w:hAnsi="Arial"/>
          <w:i/>
          <w:sz w:val="18"/>
          <w:szCs w:val="18"/>
        </w:rPr>
        <w:tab/>
      </w:r>
      <w:r w:rsidRPr="00A1102F">
        <w:rPr>
          <w:rFonts w:ascii="Arial" w:hAnsi="Arial"/>
          <w:i/>
          <w:sz w:val="18"/>
          <w:szCs w:val="18"/>
        </w:rPr>
        <w:tab/>
      </w:r>
      <w:r w:rsidRPr="00A1102F">
        <w:rPr>
          <w:rFonts w:ascii="Arial" w:hAnsi="Arial"/>
          <w:i/>
          <w:sz w:val="18"/>
          <w:szCs w:val="18"/>
        </w:rPr>
        <w:tab/>
        <w:t xml:space="preserve">        </w:t>
      </w:r>
      <w:r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Czytelny p</w:t>
      </w:r>
      <w:r w:rsidRPr="00A1102F">
        <w:rPr>
          <w:rFonts w:ascii="Arial" w:hAnsi="Arial"/>
          <w:i/>
          <w:sz w:val="18"/>
          <w:szCs w:val="18"/>
        </w:rPr>
        <w:t>odpis rodzica/opiekuna prawnego</w:t>
      </w:r>
    </w:p>
    <w:p w:rsidR="003F2DD8" w:rsidRDefault="003F2DD8" w:rsidP="003F2DD8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3F2DD8" w:rsidRPr="00DC0B3C" w:rsidRDefault="0074367C" w:rsidP="003F2DD8">
      <w:pPr>
        <w:pStyle w:val="Normalny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3F2DD8">
        <w:rPr>
          <w:rFonts w:ascii="Arial" w:hAnsi="Arial" w:cs="Arial"/>
          <w:sz w:val="22"/>
          <w:szCs w:val="22"/>
          <w:u w:val="single"/>
        </w:rPr>
        <w:lastRenderedPageBreak/>
        <w:t>T</w:t>
      </w:r>
      <w:r w:rsidR="003F2DD8" w:rsidRPr="00DC0B3C">
        <w:rPr>
          <w:rFonts w:ascii="Arial" w:hAnsi="Arial" w:cs="Arial"/>
          <w:sz w:val="22"/>
          <w:szCs w:val="22"/>
          <w:u w:val="single"/>
        </w:rPr>
        <w:t>eść klauzuli informacyjnej:</w:t>
      </w:r>
    </w:p>
    <w:p w:rsidR="003F2DD8" w:rsidRDefault="003F2DD8" w:rsidP="003F2DD8">
      <w:pPr>
        <w:pStyle w:val="NormalnyWeb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DC0B3C">
        <w:rPr>
          <w:rStyle w:val="Uwydatnienie"/>
          <w:rFonts w:ascii="Arial" w:hAnsi="Arial" w:cs="Arial"/>
          <w:i w:val="0"/>
          <w:sz w:val="22"/>
          <w:szCs w:val="22"/>
        </w:rPr>
        <w:t xml:space="preserve">Zgodnie z art. 13 ust. 1 rozporządzenia Parlamentu Europejskiego i Rady (UE) 2016/679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                      </w:t>
      </w:r>
      <w:r w:rsidRPr="00DC0B3C">
        <w:rPr>
          <w:rStyle w:val="Uwydatnienie"/>
          <w:rFonts w:ascii="Arial" w:hAnsi="Arial" w:cs="Arial"/>
          <w:i w:val="0"/>
          <w:sz w:val="22"/>
          <w:szCs w:val="22"/>
        </w:rPr>
        <w:t>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:rsidR="003F2DD8" w:rsidRPr="00DC0B3C" w:rsidRDefault="003F2DD8" w:rsidP="003F2DD8">
      <w:pPr>
        <w:pStyle w:val="NormalnyWeb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:rsidR="003F2DD8" w:rsidRPr="00637A2A" w:rsidRDefault="003F2DD8" w:rsidP="003F2DD8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Administratorem Pani/Pana danych osobowych </w:t>
      </w:r>
      <w:r>
        <w:rPr>
          <w:rStyle w:val="Uwydatnienie"/>
          <w:rFonts w:ascii="Arial" w:hAnsi="Arial"/>
          <w:i w:val="0"/>
          <w:sz w:val="22"/>
          <w:szCs w:val="22"/>
        </w:rPr>
        <w:t>będzie</w:t>
      </w: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Szkoła Podstawowa </w:t>
      </w:r>
      <w:r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                               </w:t>
      </w:r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im. </w:t>
      </w:r>
      <w:proofErr w:type="spellStart"/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>Mjra</w:t>
      </w:r>
      <w:proofErr w:type="spellEnd"/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Henryka Sucharskiego</w:t>
      </w: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 z siedzibą w Jezierzycach przy ul. Szkolnej 3, 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                     </w:t>
      </w: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e-mail: </w:t>
      </w:r>
      <w:hyperlink r:id="rId5" w:history="1">
        <w:r w:rsidR="0074367C" w:rsidRPr="00660A51">
          <w:rPr>
            <w:rStyle w:val="Hipercze"/>
            <w:rFonts w:ascii="Arial" w:hAnsi="Arial" w:cs="Arial"/>
            <w:sz w:val="22"/>
            <w:szCs w:val="22"/>
            <w:lang w:val="pl-PL"/>
          </w:rPr>
          <w:t>sp</w:t>
        </w:r>
        <w:r w:rsidR="0074367C" w:rsidRPr="00660A51">
          <w:rPr>
            <w:rStyle w:val="Hipercze"/>
            <w:rFonts w:ascii="Arial" w:hAnsi="Arial" w:cs="Arial"/>
            <w:sz w:val="22"/>
            <w:szCs w:val="22"/>
          </w:rPr>
          <w:t>jezierzyce@gmina</w:t>
        </w:r>
        <w:r w:rsidR="0074367C" w:rsidRPr="00660A51">
          <w:rPr>
            <w:rStyle w:val="Hipercze"/>
            <w:rFonts w:ascii="Arial" w:hAnsi="Arial" w:cs="Arial"/>
            <w:sz w:val="22"/>
            <w:szCs w:val="22"/>
            <w:lang w:val="pl-PL"/>
          </w:rPr>
          <w:t>redzikowo</w:t>
        </w:r>
        <w:r w:rsidR="0074367C" w:rsidRPr="00660A51">
          <w:rPr>
            <w:rStyle w:val="Hipercze"/>
            <w:rFonts w:ascii="Arial" w:hAnsi="Arial" w:cs="Arial"/>
            <w:sz w:val="22"/>
            <w:szCs w:val="22"/>
          </w:rPr>
          <w:t>.pl</w:t>
        </w:r>
      </w:hyperlink>
      <w:r w:rsidRPr="00637A2A">
        <w:rPr>
          <w:rStyle w:val="Uwydatnienie"/>
          <w:rFonts w:ascii="Arial" w:hAnsi="Arial" w:cs="Arial"/>
          <w:i w:val="0"/>
          <w:sz w:val="22"/>
          <w:szCs w:val="22"/>
        </w:rPr>
        <w:t>; tel. 59 8112527; reprezentowan</w:t>
      </w:r>
      <w:r>
        <w:rPr>
          <w:rStyle w:val="Uwydatnienie"/>
          <w:rFonts w:ascii="Arial" w:hAnsi="Arial" w:cs="Arial"/>
          <w:i w:val="0"/>
          <w:sz w:val="22"/>
          <w:szCs w:val="22"/>
        </w:rPr>
        <w:t>a</w:t>
      </w: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 przez Dyrektora Szkoły.</w:t>
      </w:r>
    </w:p>
    <w:p w:rsidR="003F2DD8" w:rsidRPr="00637A2A" w:rsidRDefault="003F2DD8" w:rsidP="003F2DD8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637A2A">
        <w:rPr>
          <w:rFonts w:ascii="Arial" w:hAnsi="Arial" w:cs="Arial"/>
          <w:sz w:val="22"/>
          <w:szCs w:val="22"/>
        </w:rPr>
        <w:t>Dane kontaktowe z Inspektorem ochrony danych w</w:t>
      </w: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Szkole Podstawowej im. </w:t>
      </w:r>
      <w:proofErr w:type="spellStart"/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>Mjra</w:t>
      </w:r>
      <w:proofErr w:type="spellEnd"/>
      <w:r w:rsidRPr="00637A2A">
        <w:rPr>
          <w:rStyle w:val="Uwydatnienie"/>
          <w:rFonts w:ascii="Arial" w:hAnsi="Arial" w:cs="Arial"/>
          <w:b/>
          <w:i w:val="0"/>
          <w:sz w:val="22"/>
          <w:szCs w:val="22"/>
        </w:rPr>
        <w:t xml:space="preserve"> Henryka Sucharskiego</w:t>
      </w:r>
      <w:r w:rsidRPr="00637A2A">
        <w:rPr>
          <w:rStyle w:val="Uwydatnienie"/>
          <w:rFonts w:ascii="Arial" w:hAnsi="Arial" w:cs="Arial"/>
          <w:i w:val="0"/>
          <w:sz w:val="22"/>
          <w:szCs w:val="22"/>
        </w:rPr>
        <w:t xml:space="preserve"> z siedzibą w Jezierzycach przy ul. Szkolnej 3</w:t>
      </w:r>
      <w:r w:rsidRPr="00637A2A">
        <w:rPr>
          <w:rFonts w:ascii="Arial" w:hAnsi="Arial" w:cs="Arial"/>
          <w:sz w:val="22"/>
          <w:szCs w:val="22"/>
        </w:rPr>
        <w:t xml:space="preserve">, e-mail: </w:t>
      </w:r>
      <w:hyperlink r:id="rId6" w:history="1">
        <w:r w:rsidRPr="00637A2A">
          <w:rPr>
            <w:rStyle w:val="Hipercze"/>
            <w:rFonts w:ascii="Arial" w:hAnsi="Arial" w:cs="Arial"/>
            <w:sz w:val="22"/>
            <w:szCs w:val="22"/>
          </w:rPr>
          <w:t xml:space="preserve">iod@kimdom.slupsk.pl </w:t>
        </w:r>
      </w:hyperlink>
      <w:r w:rsidRPr="00637A2A">
        <w:rPr>
          <w:rFonts w:ascii="Arial" w:hAnsi="Arial" w:cs="Arial"/>
          <w:sz w:val="22"/>
          <w:szCs w:val="22"/>
        </w:rPr>
        <w:t>, tel. 606-788-434.</w:t>
      </w:r>
    </w:p>
    <w:p w:rsidR="003F2DD8" w:rsidRPr="00DC0B3C" w:rsidRDefault="003F2DD8" w:rsidP="003F2DD8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hAnsi="Arial" w:cs="Arial"/>
          <w:iCs/>
          <w:sz w:val="22"/>
          <w:szCs w:val="22"/>
        </w:rPr>
      </w:pPr>
      <w:r w:rsidRPr="00DC0B3C">
        <w:rPr>
          <w:rFonts w:ascii="Arial" w:hAnsi="Arial" w:cs="Arial"/>
          <w:sz w:val="22"/>
          <w:szCs w:val="22"/>
        </w:rPr>
        <w:t>Pani/Pana/dziecka dane osobowe przetwarzane będą wyłącznie na podstawie wcześniej udzielonej zgody w zakresie i celu  określonym w treści zgody.</w:t>
      </w:r>
    </w:p>
    <w:p w:rsidR="003F2DD8" w:rsidRPr="00DC0B3C" w:rsidRDefault="003F2DD8" w:rsidP="003F2DD8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 xml:space="preserve">W związku z przetwarzaniem danych w celach o których mowa w </w:t>
      </w:r>
      <w:proofErr w:type="spellStart"/>
      <w:r w:rsidRPr="00DC0B3C">
        <w:rPr>
          <w:rFonts w:ascii="Arial" w:hAnsi="Arial"/>
          <w:sz w:val="22"/>
          <w:szCs w:val="22"/>
        </w:rPr>
        <w:t>pkt</w:t>
      </w:r>
      <w:proofErr w:type="spellEnd"/>
      <w:r w:rsidRPr="00DC0B3C">
        <w:rPr>
          <w:rFonts w:ascii="Arial" w:hAnsi="Arial"/>
          <w:sz w:val="22"/>
          <w:szCs w:val="22"/>
        </w:rPr>
        <w:t xml:space="preserve"> 4 odbiorcami Pani/Pana danych osobowych mogą być:</w:t>
      </w:r>
    </w:p>
    <w:p w:rsidR="003F2DD8" w:rsidRPr="00DC0B3C" w:rsidRDefault="003F2DD8" w:rsidP="003F2DD8">
      <w:pPr>
        <w:numPr>
          <w:ilvl w:val="1"/>
          <w:numId w:val="8"/>
        </w:numPr>
        <w:tabs>
          <w:tab w:val="clear" w:pos="1440"/>
          <w:tab w:val="left" w:pos="360"/>
        </w:tabs>
        <w:suppressAutoHyphens w:val="0"/>
        <w:ind w:left="900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3F2DD8" w:rsidRPr="00DC0B3C" w:rsidRDefault="003F2DD8" w:rsidP="003F2DD8">
      <w:pPr>
        <w:numPr>
          <w:ilvl w:val="1"/>
          <w:numId w:val="8"/>
        </w:numPr>
        <w:tabs>
          <w:tab w:val="clear" w:pos="1440"/>
          <w:tab w:val="left" w:pos="360"/>
        </w:tabs>
        <w:suppressAutoHyphens w:val="0"/>
        <w:ind w:left="900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inne podmioty, które na podstawi</w:t>
      </w:r>
      <w:r>
        <w:rPr>
          <w:rFonts w:ascii="Arial" w:hAnsi="Arial"/>
          <w:sz w:val="22"/>
          <w:szCs w:val="22"/>
        </w:rPr>
        <w:t>e stosownych umów podpisanych z </w:t>
      </w:r>
      <w:r w:rsidRPr="00DC0B3C">
        <w:rPr>
          <w:rFonts w:ascii="Arial" w:hAnsi="Arial"/>
          <w:sz w:val="22"/>
          <w:szCs w:val="22"/>
        </w:rPr>
        <w:t xml:space="preserve">Administratorem danych przetwarzają dane osobowe. </w:t>
      </w:r>
    </w:p>
    <w:p w:rsidR="003F2DD8" w:rsidRPr="00DC0B3C" w:rsidRDefault="003F2DD8" w:rsidP="003F2DD8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Pani/Pana/dziecka dane osobowe będą przecho</w:t>
      </w:r>
      <w:r>
        <w:rPr>
          <w:rFonts w:ascii="Arial" w:hAnsi="Arial"/>
          <w:sz w:val="22"/>
          <w:szCs w:val="22"/>
        </w:rPr>
        <w:t>wywane przez okres niezbędny do </w:t>
      </w:r>
      <w:r w:rsidRPr="00DC0B3C">
        <w:rPr>
          <w:rFonts w:ascii="Arial" w:hAnsi="Arial"/>
          <w:sz w:val="22"/>
          <w:szCs w:val="22"/>
        </w:rPr>
        <w:t xml:space="preserve">realizacji celów określonych w </w:t>
      </w:r>
      <w:proofErr w:type="spellStart"/>
      <w:r w:rsidRPr="00DC0B3C">
        <w:rPr>
          <w:rFonts w:ascii="Arial" w:hAnsi="Arial"/>
          <w:sz w:val="22"/>
          <w:szCs w:val="22"/>
        </w:rPr>
        <w:t>pkt</w:t>
      </w:r>
      <w:proofErr w:type="spellEnd"/>
      <w:r w:rsidRPr="00DC0B3C">
        <w:rPr>
          <w:rFonts w:ascii="Arial" w:hAnsi="Arial"/>
          <w:sz w:val="22"/>
          <w:szCs w:val="22"/>
        </w:rPr>
        <w:t xml:space="preserve"> 4, a po tym czasie przez okres oraz w z</w:t>
      </w:r>
      <w:r>
        <w:rPr>
          <w:rFonts w:ascii="Arial" w:hAnsi="Arial"/>
          <w:sz w:val="22"/>
          <w:szCs w:val="22"/>
        </w:rPr>
        <w:t xml:space="preserve">akresie </w:t>
      </w:r>
      <w:r w:rsidRPr="00DC0B3C">
        <w:rPr>
          <w:rFonts w:ascii="Arial" w:hAnsi="Arial"/>
          <w:sz w:val="22"/>
          <w:szCs w:val="22"/>
        </w:rPr>
        <w:t>wymaganym przez przepisy powszechnie obowiązującego prawa.</w:t>
      </w:r>
    </w:p>
    <w:p w:rsidR="003F2DD8" w:rsidRPr="00DC0B3C" w:rsidRDefault="003F2DD8" w:rsidP="003F2DD8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ind w:left="357" w:hanging="357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W związku z przetwarzaniem Pani/Pana danych osobowych przysługują Pani/Panu następujące uprawnienia:</w:t>
      </w:r>
    </w:p>
    <w:p w:rsidR="003F2DD8" w:rsidRPr="00DC0B3C" w:rsidRDefault="003F2DD8" w:rsidP="003F2DD8">
      <w:pPr>
        <w:numPr>
          <w:ilvl w:val="2"/>
          <w:numId w:val="8"/>
        </w:numPr>
        <w:tabs>
          <w:tab w:val="clear" w:pos="2340"/>
        </w:tabs>
        <w:suppressAutoHyphens w:val="0"/>
        <w:ind w:left="357" w:firstLine="69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prawo dostępu do swoich danych oraz;</w:t>
      </w:r>
    </w:p>
    <w:p w:rsidR="003F2DD8" w:rsidRPr="00DC0B3C" w:rsidRDefault="003F2DD8" w:rsidP="003F2DD8">
      <w:pPr>
        <w:numPr>
          <w:ilvl w:val="2"/>
          <w:numId w:val="8"/>
        </w:numPr>
        <w:tabs>
          <w:tab w:val="clear" w:pos="2340"/>
        </w:tabs>
        <w:suppressAutoHyphens w:val="0"/>
        <w:ind w:left="357" w:firstLine="69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prawo do sprostowania (poprawiania) swoich danych;</w:t>
      </w:r>
    </w:p>
    <w:p w:rsidR="003F2DD8" w:rsidRPr="00DC0B3C" w:rsidRDefault="003F2DD8" w:rsidP="003F2DD8">
      <w:pPr>
        <w:numPr>
          <w:ilvl w:val="2"/>
          <w:numId w:val="8"/>
        </w:numPr>
        <w:tabs>
          <w:tab w:val="clear" w:pos="2340"/>
        </w:tabs>
        <w:suppressAutoHyphens w:val="0"/>
        <w:ind w:left="357" w:firstLine="69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3F2DD8" w:rsidRPr="00DC0B3C" w:rsidRDefault="003F2DD8" w:rsidP="003F2DD8">
      <w:pPr>
        <w:numPr>
          <w:ilvl w:val="2"/>
          <w:numId w:val="8"/>
        </w:numPr>
        <w:tabs>
          <w:tab w:val="clear" w:pos="2340"/>
        </w:tabs>
        <w:suppressAutoHyphens w:val="0"/>
        <w:ind w:left="357" w:firstLine="69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prawo do ograniczenia przetwarzania danych, przy czym przepisy odrębne mogą wyłączyć możliwość skorzystania z tego prawa.</w:t>
      </w:r>
    </w:p>
    <w:p w:rsidR="003F2DD8" w:rsidRPr="00DC0B3C" w:rsidRDefault="003F2DD8" w:rsidP="003F2DD8">
      <w:pPr>
        <w:numPr>
          <w:ilvl w:val="2"/>
          <w:numId w:val="8"/>
        </w:numPr>
        <w:tabs>
          <w:tab w:val="clear" w:pos="2340"/>
        </w:tabs>
        <w:suppressAutoHyphens w:val="0"/>
        <w:ind w:left="357" w:firstLine="69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 xml:space="preserve">prawo do cofnięcia tej zgody w dowolnym momencie. Cofnięcie to nie ma wpływu na zgodność przetwarzania, którego dokonano na podstawie zgody przed jej cofnięciem, </w:t>
      </w:r>
      <w:r>
        <w:rPr>
          <w:rFonts w:ascii="Arial" w:hAnsi="Arial"/>
          <w:sz w:val="22"/>
          <w:szCs w:val="22"/>
        </w:rPr>
        <w:t xml:space="preserve">                     </w:t>
      </w:r>
      <w:r w:rsidRPr="00DC0B3C">
        <w:rPr>
          <w:rFonts w:ascii="Arial" w:hAnsi="Arial"/>
          <w:sz w:val="22"/>
          <w:szCs w:val="22"/>
        </w:rPr>
        <w:t>z obowiązującym prawem.</w:t>
      </w:r>
    </w:p>
    <w:p w:rsidR="003F2DD8" w:rsidRPr="00DC0B3C" w:rsidRDefault="003F2DD8" w:rsidP="003F2DD8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 xml:space="preserve">W przypadku powzięcia informacji o niezgodnym z prawem przetwarzaniu Pani/Pana danych osobowych przez Administratora danych, przysługuje Pani/Panu prawo wniesienia skargi do Prezesa Urzędu Ochrony Danych Osobowych, ul. Stawki 2, 00-183 Warszawa. </w:t>
      </w:r>
    </w:p>
    <w:p w:rsidR="003F2DD8" w:rsidRPr="00DC0B3C" w:rsidRDefault="003F2DD8" w:rsidP="003F2DD8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DC0B3C">
        <w:rPr>
          <w:rFonts w:ascii="Arial" w:hAnsi="Arial"/>
          <w:sz w:val="22"/>
          <w:szCs w:val="22"/>
        </w:rPr>
        <w:t>odanie przez Panią/Pana danych osobowych Administratorowi ma charakter dobrowolny.</w:t>
      </w:r>
    </w:p>
    <w:p w:rsidR="003F2DD8" w:rsidRPr="00DC0B3C" w:rsidRDefault="003F2DD8" w:rsidP="003F2DD8">
      <w:pPr>
        <w:numPr>
          <w:ilvl w:val="0"/>
          <w:numId w:val="8"/>
        </w:numPr>
        <w:tabs>
          <w:tab w:val="clear" w:pos="720"/>
          <w:tab w:val="left" w:pos="360"/>
        </w:tabs>
        <w:suppressAutoHyphens w:val="0"/>
        <w:ind w:left="360"/>
        <w:jc w:val="both"/>
        <w:rPr>
          <w:rFonts w:ascii="Arial" w:hAnsi="Arial"/>
          <w:sz w:val="22"/>
          <w:szCs w:val="22"/>
        </w:rPr>
      </w:pPr>
      <w:r w:rsidRPr="00DC0B3C">
        <w:rPr>
          <w:rFonts w:ascii="Arial" w:hAnsi="Arial"/>
          <w:sz w:val="22"/>
          <w:szCs w:val="22"/>
        </w:rPr>
        <w:t>Pani/Pana/dziecka dane mogą być przetwarzane w sposób zautomatyzowany i nie będą profilowane.</w:t>
      </w:r>
    </w:p>
    <w:p w:rsidR="003F2DD8" w:rsidRDefault="003F2DD8" w:rsidP="003F2DD8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3F2DD8" w:rsidRDefault="003F2DD8" w:rsidP="003F2DD8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3F2DD8" w:rsidRPr="00A1102F" w:rsidRDefault="003F2DD8" w:rsidP="00432519">
      <w:pPr>
        <w:rPr>
          <w:rFonts w:ascii="Arial" w:hAnsi="Arial"/>
        </w:rPr>
      </w:pPr>
      <w:r>
        <w:rPr>
          <w:rFonts w:ascii="Arial" w:hAnsi="Arial"/>
        </w:rPr>
        <w:t>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A1102F">
        <w:rPr>
          <w:rFonts w:ascii="Arial" w:hAnsi="Arial"/>
        </w:rPr>
        <w:t>……………………</w:t>
      </w:r>
      <w:r>
        <w:rPr>
          <w:rFonts w:ascii="Arial" w:hAnsi="Arial"/>
        </w:rPr>
        <w:t>…….</w:t>
      </w:r>
      <w:r w:rsidRPr="00A1102F">
        <w:rPr>
          <w:rFonts w:ascii="Arial" w:hAnsi="Arial"/>
        </w:rPr>
        <w:t>…………………………</w:t>
      </w:r>
    </w:p>
    <w:p w:rsidR="003F2DD8" w:rsidRPr="00A1102F" w:rsidRDefault="003F2DD8" w:rsidP="00432519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        </w:t>
      </w:r>
      <w:r w:rsidRPr="00A1102F">
        <w:rPr>
          <w:rFonts w:ascii="Arial" w:hAnsi="Arial"/>
          <w:i/>
          <w:sz w:val="18"/>
          <w:szCs w:val="18"/>
        </w:rPr>
        <w:t xml:space="preserve">Miejscowość, data </w:t>
      </w:r>
      <w:r w:rsidRPr="00A1102F">
        <w:rPr>
          <w:rFonts w:ascii="Arial" w:hAnsi="Arial"/>
          <w:i/>
          <w:sz w:val="18"/>
          <w:szCs w:val="18"/>
        </w:rPr>
        <w:tab/>
      </w:r>
      <w:r w:rsidRPr="00A1102F">
        <w:rPr>
          <w:rFonts w:ascii="Arial" w:hAnsi="Arial"/>
          <w:i/>
          <w:sz w:val="18"/>
          <w:szCs w:val="18"/>
        </w:rPr>
        <w:tab/>
      </w:r>
      <w:r w:rsidRPr="00A1102F">
        <w:rPr>
          <w:rFonts w:ascii="Arial" w:hAnsi="Arial"/>
          <w:i/>
          <w:sz w:val="18"/>
          <w:szCs w:val="18"/>
        </w:rPr>
        <w:tab/>
        <w:t xml:space="preserve">        </w:t>
      </w:r>
      <w:r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>Czytelny p</w:t>
      </w:r>
      <w:r w:rsidRPr="00A1102F">
        <w:rPr>
          <w:rFonts w:ascii="Arial" w:hAnsi="Arial"/>
          <w:i/>
          <w:sz w:val="18"/>
          <w:szCs w:val="18"/>
        </w:rPr>
        <w:t>odpis rodzica/opiekuna prawnego</w:t>
      </w:r>
    </w:p>
    <w:p w:rsidR="003F2DD8" w:rsidRPr="00A1102F" w:rsidRDefault="003F2DD8" w:rsidP="003F2DD8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</w:p>
    <w:p w:rsidR="00F313E4" w:rsidRPr="003F2DD8" w:rsidRDefault="00F313E4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3F2DD8" w:rsidP="00432519">
      <w:pPr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  <w:r w:rsidR="00F313E4" w:rsidRPr="003F2DD8">
        <w:rPr>
          <w:rFonts w:ascii="Times New Roman" w:hAnsi="Times New Roman" w:cs="Times New Roman"/>
          <w:b/>
          <w:bCs/>
          <w:color w:val="000000"/>
        </w:rPr>
        <w:lastRenderedPageBreak/>
        <w:t xml:space="preserve">Załącznik nr </w:t>
      </w:r>
      <w:r w:rsidR="00432519">
        <w:rPr>
          <w:rFonts w:ascii="Times New Roman" w:hAnsi="Times New Roman" w:cs="Times New Roman"/>
          <w:b/>
          <w:bCs/>
          <w:color w:val="000000"/>
        </w:rPr>
        <w:t>2</w:t>
      </w:r>
    </w:p>
    <w:p w:rsidR="00F313E4" w:rsidRPr="003F2DD8" w:rsidRDefault="00F313E4">
      <w:pPr>
        <w:spacing w:line="0" w:lineRule="atLeast"/>
        <w:jc w:val="righ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b/>
          <w:bCs/>
          <w:color w:val="000000"/>
        </w:rPr>
        <w:t>do Regulaminu dożywiania uczniów</w:t>
      </w:r>
    </w:p>
    <w:p w:rsidR="00F313E4" w:rsidRPr="003F2DD8" w:rsidRDefault="00F313E4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…………………</w:t>
      </w:r>
      <w:r w:rsidR="003C68C9">
        <w:rPr>
          <w:rFonts w:ascii="Times New Roman" w:hAnsi="Times New Roman" w:cs="Times New Roman"/>
        </w:rPr>
        <w:t>…………</w:t>
      </w:r>
      <w:r w:rsidR="003C68C9">
        <w:rPr>
          <w:rFonts w:ascii="Times New Roman" w:hAnsi="Times New Roman" w:cs="Times New Roman"/>
        </w:rPr>
        <w:tab/>
      </w:r>
      <w:r w:rsidR="003C68C9">
        <w:rPr>
          <w:rFonts w:ascii="Times New Roman" w:hAnsi="Times New Roman" w:cs="Times New Roman"/>
        </w:rPr>
        <w:tab/>
      </w:r>
      <w:r w:rsidR="003C68C9">
        <w:rPr>
          <w:rFonts w:ascii="Times New Roman" w:hAnsi="Times New Roman" w:cs="Times New Roman"/>
        </w:rPr>
        <w:tab/>
      </w:r>
      <w:r w:rsidR="003C68C9">
        <w:rPr>
          <w:rFonts w:ascii="Times New Roman" w:hAnsi="Times New Roman" w:cs="Times New Roman"/>
        </w:rPr>
        <w:tab/>
      </w:r>
      <w:r w:rsidR="003C68C9">
        <w:rPr>
          <w:rFonts w:ascii="Times New Roman" w:hAnsi="Times New Roman" w:cs="Times New Roman"/>
        </w:rPr>
        <w:tab/>
      </w:r>
      <w:r w:rsidR="003C68C9">
        <w:rPr>
          <w:rFonts w:ascii="Times New Roman" w:hAnsi="Times New Roman" w:cs="Times New Roman"/>
        </w:rPr>
        <w:tab/>
      </w:r>
      <w:r w:rsidRPr="003F2DD8">
        <w:rPr>
          <w:rFonts w:ascii="Times New Roman" w:hAnsi="Times New Roman" w:cs="Times New Roman"/>
        </w:rPr>
        <w:t>…………………………</w:t>
      </w: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 xml:space="preserve">   imię </w:t>
      </w:r>
      <w:r w:rsidR="003C68C9">
        <w:rPr>
          <w:rFonts w:ascii="Times New Roman" w:hAnsi="Times New Roman" w:cs="Times New Roman"/>
          <w:sz w:val="20"/>
          <w:szCs w:val="20"/>
        </w:rPr>
        <w:t>i nazwisko rodzica</w:t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3F2DD8">
        <w:rPr>
          <w:rFonts w:ascii="Times New Roman" w:hAnsi="Times New Roman" w:cs="Times New Roman"/>
          <w:sz w:val="20"/>
          <w:szCs w:val="20"/>
        </w:rPr>
        <w:t>miejscowość, data</w:t>
      </w: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…………………………….</w:t>
      </w: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ab/>
        <w:t xml:space="preserve">   adres</w:t>
      </w: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…………………………….</w:t>
      </w: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…………………………….</w:t>
      </w: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b/>
          <w:bCs/>
        </w:rPr>
        <w:t>OŚWIADCZENIE</w:t>
      </w:r>
    </w:p>
    <w:p w:rsidR="00F313E4" w:rsidRPr="003F2DD8" w:rsidRDefault="00F313E4">
      <w:pPr>
        <w:jc w:val="center"/>
        <w:rPr>
          <w:rFonts w:ascii="Times New Roman" w:hAnsi="Times New Roman" w:cs="Times New Roman"/>
          <w:b/>
          <w:bCs/>
        </w:rPr>
      </w:pPr>
    </w:p>
    <w:p w:rsidR="00F313E4" w:rsidRPr="003F2DD8" w:rsidRDefault="00F313E4">
      <w:pPr>
        <w:jc w:val="center"/>
        <w:rPr>
          <w:rFonts w:ascii="Times New Roman" w:hAnsi="Times New Roman" w:cs="Times New Roman"/>
          <w:b/>
          <w:bCs/>
        </w:rPr>
      </w:pPr>
    </w:p>
    <w:p w:rsidR="00F313E4" w:rsidRPr="003F2DD8" w:rsidRDefault="00F313E4">
      <w:pPr>
        <w:jc w:val="center"/>
        <w:rPr>
          <w:rFonts w:ascii="Times New Roman" w:hAnsi="Times New Roman" w:cs="Times New Roman"/>
          <w:b/>
          <w:bCs/>
        </w:rPr>
      </w:pPr>
    </w:p>
    <w:p w:rsidR="00F313E4" w:rsidRPr="003F2DD8" w:rsidRDefault="00F313E4">
      <w:pPr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Oświadczam, że wyrażam zgodę na zwrot nadpłaty za wyżywienie mojego dziecka</w:t>
      </w: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 xml:space="preserve"> …………………………………………………………………………………………………</w:t>
      </w:r>
    </w:p>
    <w:p w:rsidR="00F313E4" w:rsidRPr="003F2DD8" w:rsidRDefault="00F313E4">
      <w:pPr>
        <w:jc w:val="center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>(imię i nazwisko dziecka, klasa)</w:t>
      </w:r>
    </w:p>
    <w:p w:rsidR="00F313E4" w:rsidRPr="003F2DD8" w:rsidRDefault="00F313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27B7" w:rsidRPr="003F2DD8" w:rsidRDefault="00F313E4" w:rsidP="0074367C">
      <w:pPr>
        <w:jc w:val="both"/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 xml:space="preserve">uczęszczającego do </w:t>
      </w:r>
      <w:r w:rsidR="007E27B7" w:rsidRPr="003F2DD8">
        <w:rPr>
          <w:rFonts w:ascii="Times New Roman" w:hAnsi="Times New Roman" w:cs="Times New Roman"/>
        </w:rPr>
        <w:t>Szkoły Podstawowej im. mjra Henryka Sucharskiego w Jezierzycach</w:t>
      </w: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 xml:space="preserve"> na rachunek bankowy nr</w:t>
      </w:r>
      <w:r w:rsidRPr="003F2DD8">
        <w:rPr>
          <w:rFonts w:ascii="Times New Roman" w:hAnsi="Times New Roman" w:cs="Times New Roman"/>
        </w:rPr>
        <w:br/>
      </w:r>
      <w:r w:rsidRPr="003F2DD8">
        <w:rPr>
          <w:rFonts w:ascii="Times New Roman" w:hAnsi="Times New Roman" w:cs="Times New Roman"/>
        </w:rPr>
        <w:br/>
        <w:t xml:space="preserve"> ………………………………………………………………………………………………..</w:t>
      </w: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</w:r>
      <w:r w:rsidRPr="003F2DD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313E4" w:rsidRPr="003F2DD8" w:rsidRDefault="00F313E4">
      <w:pPr>
        <w:spacing w:line="0" w:lineRule="atLeas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podpis rodzica/opiekuna</w:t>
      </w:r>
    </w:p>
    <w:p w:rsidR="00F313E4" w:rsidRPr="003F2DD8" w:rsidRDefault="00F313E4">
      <w:pPr>
        <w:spacing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13E4" w:rsidRPr="003F2DD8" w:rsidRDefault="003C68C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  <w:r w:rsidR="00F313E4" w:rsidRPr="003F2DD8">
        <w:rPr>
          <w:rFonts w:ascii="Times New Roman" w:hAnsi="Times New Roman" w:cs="Times New Roman"/>
          <w:b/>
          <w:bCs/>
          <w:color w:val="000000"/>
        </w:rPr>
        <w:lastRenderedPageBreak/>
        <w:t>Załącznik nr 3</w:t>
      </w:r>
    </w:p>
    <w:p w:rsidR="00F313E4" w:rsidRPr="003F2DD8" w:rsidRDefault="00F313E4">
      <w:pPr>
        <w:spacing w:line="0" w:lineRule="atLeast"/>
        <w:jc w:val="righ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b/>
          <w:bCs/>
          <w:color w:val="000000"/>
        </w:rPr>
        <w:t>do Regulaminu dożywiania uczniów</w:t>
      </w:r>
    </w:p>
    <w:p w:rsidR="00F313E4" w:rsidRPr="003F2DD8" w:rsidRDefault="00F313E4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F313E4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F313E4">
      <w:pPr>
        <w:spacing w:line="0" w:lineRule="atLeast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3C6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13E4" w:rsidRPr="003F2DD8">
        <w:rPr>
          <w:rFonts w:ascii="Times New Roman" w:hAnsi="Times New Roman" w:cs="Times New Roman"/>
        </w:rPr>
        <w:t>…………………………</w:t>
      </w: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 xml:space="preserve">   imię </w:t>
      </w:r>
      <w:r w:rsidR="003C68C9">
        <w:rPr>
          <w:rFonts w:ascii="Times New Roman" w:hAnsi="Times New Roman" w:cs="Times New Roman"/>
          <w:sz w:val="20"/>
          <w:szCs w:val="20"/>
        </w:rPr>
        <w:t>i nazwisko rodzica</w:t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</w:r>
      <w:r w:rsidR="003C68C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3F2DD8">
        <w:rPr>
          <w:rFonts w:ascii="Times New Roman" w:hAnsi="Times New Roman" w:cs="Times New Roman"/>
          <w:sz w:val="20"/>
          <w:szCs w:val="20"/>
        </w:rPr>
        <w:t>miejscowość, data</w:t>
      </w: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…………………………….</w:t>
      </w: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  <w:sz w:val="20"/>
          <w:szCs w:val="20"/>
        </w:rPr>
        <w:tab/>
        <w:t xml:space="preserve">   adres</w:t>
      </w:r>
    </w:p>
    <w:p w:rsidR="00F313E4" w:rsidRPr="003F2DD8" w:rsidRDefault="00F313E4">
      <w:pPr>
        <w:rPr>
          <w:rFonts w:ascii="Times New Roman" w:hAnsi="Times New Roman" w:cs="Times New Roman"/>
          <w:sz w:val="20"/>
          <w:szCs w:val="20"/>
        </w:rPr>
      </w:pPr>
    </w:p>
    <w:p w:rsidR="00F313E4" w:rsidRPr="003F2DD8" w:rsidRDefault="00F313E4">
      <w:pPr>
        <w:rPr>
          <w:rFonts w:ascii="Times New Roman" w:hAnsi="Times New Roman" w:cs="Times New Roman"/>
        </w:rPr>
      </w:pPr>
      <w:r w:rsidRPr="003F2DD8">
        <w:rPr>
          <w:rFonts w:ascii="Times New Roman" w:hAnsi="Times New Roman" w:cs="Times New Roman"/>
        </w:rPr>
        <w:t>…………………………….</w:t>
      </w:r>
    </w:p>
    <w:p w:rsidR="00F313E4" w:rsidRPr="003F2DD8" w:rsidRDefault="00F313E4">
      <w:pPr>
        <w:rPr>
          <w:rFonts w:ascii="Times New Roman" w:hAnsi="Times New Roman" w:cs="Times New Roman"/>
        </w:rPr>
      </w:pPr>
    </w:p>
    <w:p w:rsidR="00F313E4" w:rsidRPr="003F2DD8" w:rsidRDefault="00F313E4">
      <w:pPr>
        <w:spacing w:line="0" w:lineRule="atLeas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>…………………………….</w:t>
      </w:r>
    </w:p>
    <w:p w:rsidR="00F313E4" w:rsidRPr="003F2DD8" w:rsidRDefault="00F313E4">
      <w:pPr>
        <w:spacing w:line="0" w:lineRule="atLeast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center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b/>
          <w:bCs/>
          <w:color w:val="000000"/>
        </w:rPr>
        <w:t>Oświadczenie w sprawie rezygnacji z dożywiania</w:t>
      </w:r>
    </w:p>
    <w:p w:rsidR="00F313E4" w:rsidRPr="003F2DD8" w:rsidRDefault="00F313E4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F313E4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13E4" w:rsidRPr="003F2DD8" w:rsidRDefault="00F313E4">
      <w:pPr>
        <w:spacing w:line="0" w:lineRule="atLeas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>Deklaruję, że dziecko:</w:t>
      </w:r>
      <w:r w:rsidRPr="003F2DD8">
        <w:rPr>
          <w:rFonts w:ascii="Times New Roman" w:eastAsia="Times New Roman" w:hAnsi="Times New Roman" w:cs="Times New Roman"/>
          <w:color w:val="000000"/>
        </w:rPr>
        <w:br/>
      </w:r>
    </w:p>
    <w:p w:rsidR="00F313E4" w:rsidRPr="003F2DD8" w:rsidRDefault="00F313E4">
      <w:pPr>
        <w:spacing w:line="0" w:lineRule="atLeas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>Imię i nazwisko: ……………………………………………………….</w:t>
      </w:r>
    </w:p>
    <w:p w:rsidR="00F313E4" w:rsidRPr="003F2DD8" w:rsidRDefault="00F313E4">
      <w:pPr>
        <w:spacing w:line="0" w:lineRule="atLeast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>Klasa …………………………………………………………………..</w:t>
      </w:r>
    </w:p>
    <w:p w:rsidR="00F313E4" w:rsidRPr="003F2DD8" w:rsidRDefault="00F313E4">
      <w:pPr>
        <w:spacing w:line="0" w:lineRule="atLeast"/>
        <w:rPr>
          <w:rFonts w:ascii="Times New Roman" w:eastAsia="Times New Roman" w:hAnsi="Times New Roman" w:cs="Times New Roman"/>
          <w:color w:val="000000"/>
        </w:rPr>
      </w:pPr>
    </w:p>
    <w:p w:rsidR="007E27B7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F2DD8">
        <w:rPr>
          <w:rFonts w:ascii="Times New Roman" w:eastAsia="Times New Roman" w:hAnsi="Times New Roman" w:cs="Times New Roman"/>
          <w:color w:val="000000"/>
        </w:rPr>
        <w:t xml:space="preserve">nie będzie korzystało z dożywiania w stołówce szkolnej w </w:t>
      </w:r>
      <w:r w:rsidR="007E27B7" w:rsidRPr="003F2DD8">
        <w:rPr>
          <w:rFonts w:ascii="Times New Roman" w:eastAsia="Times New Roman" w:hAnsi="Times New Roman" w:cs="Times New Roman"/>
          <w:color w:val="000000"/>
        </w:rPr>
        <w:t>Szkole Podstawowej im. mjra</w:t>
      </w:r>
    </w:p>
    <w:p w:rsidR="007E27B7" w:rsidRPr="003F2DD8" w:rsidRDefault="007E27B7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7E27B7">
      <w:pPr>
        <w:spacing w:line="0" w:lineRule="atLeast"/>
        <w:jc w:val="both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>Henryka Sucharskiego w Jezierzycach</w:t>
      </w:r>
      <w:r w:rsidR="00F313E4" w:rsidRPr="003F2DD8">
        <w:rPr>
          <w:rFonts w:ascii="Times New Roman" w:eastAsia="Times New Roman" w:hAnsi="Times New Roman" w:cs="Times New Roman"/>
          <w:color w:val="000000"/>
        </w:rPr>
        <w:t xml:space="preserve"> od ………………………  20…..    roku.</w:t>
      </w: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F313E4" w:rsidRPr="003F2DD8" w:rsidRDefault="00F313E4">
      <w:pPr>
        <w:spacing w:line="0" w:lineRule="atLeast"/>
        <w:jc w:val="both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  <w:t>……………………………………</w:t>
      </w:r>
    </w:p>
    <w:p w:rsidR="00F313E4" w:rsidRPr="003F2DD8" w:rsidRDefault="00F313E4">
      <w:pPr>
        <w:spacing w:line="0" w:lineRule="atLeast"/>
        <w:jc w:val="both"/>
        <w:rPr>
          <w:rFonts w:ascii="Times New Roman" w:hAnsi="Times New Roman" w:cs="Times New Roman"/>
        </w:rPr>
      </w:pP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</w:rPr>
        <w:tab/>
      </w:r>
      <w:r w:rsidRPr="003F2DD8">
        <w:rPr>
          <w:rFonts w:ascii="Times New Roman" w:eastAsia="Times New Roman" w:hAnsi="Times New Roman" w:cs="Times New Roman"/>
          <w:color w:val="000000"/>
          <w:sz w:val="20"/>
          <w:szCs w:val="20"/>
        </w:rPr>
        <w:t>podpis rodzica/opiekuna</w:t>
      </w:r>
    </w:p>
    <w:sectPr w:rsidR="00F313E4" w:rsidRPr="003F2DD8" w:rsidSect="00432519">
      <w:pgSz w:w="11906" w:h="16838"/>
      <w:pgMar w:top="1417" w:right="1417" w:bottom="1417" w:left="1417" w:header="708" w:footer="708" w:gutter="0"/>
      <w:cols w:space="708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18"/>
        <w:szCs w:val="18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6A31B36"/>
    <w:multiLevelType w:val="hybridMultilevel"/>
    <w:tmpl w:val="CCC42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1CA0"/>
    <w:rsid w:val="00115642"/>
    <w:rsid w:val="002E5728"/>
    <w:rsid w:val="003C68C9"/>
    <w:rsid w:val="003F2DD8"/>
    <w:rsid w:val="004071FA"/>
    <w:rsid w:val="0042149D"/>
    <w:rsid w:val="00432519"/>
    <w:rsid w:val="005579E6"/>
    <w:rsid w:val="0067647B"/>
    <w:rsid w:val="0074367C"/>
    <w:rsid w:val="007E27B7"/>
    <w:rsid w:val="009627FB"/>
    <w:rsid w:val="00A837F3"/>
    <w:rsid w:val="00B45550"/>
    <w:rsid w:val="00C03FF0"/>
    <w:rsid w:val="00C473FB"/>
    <w:rsid w:val="00D70679"/>
    <w:rsid w:val="00D91CA0"/>
    <w:rsid w:val="00F3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Arial" w:eastAsia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z1">
    <w:name w:val="WW8Num2z1"/>
    <w:rPr>
      <w:rFonts w:ascii="Arial" w:eastAsia="Arial" w:hAnsi="Arial" w:cs="Arial"/>
      <w:sz w:val="24"/>
    </w:rPr>
  </w:style>
  <w:style w:type="character" w:customStyle="1" w:styleId="WW8Num2z2">
    <w:name w:val="WW8Num2z2"/>
    <w:rPr>
      <w:rFonts w:ascii="Arial" w:eastAsia="Arial" w:hAnsi="Arial" w:cs="Arial"/>
      <w:sz w:val="18"/>
      <w:szCs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Uwydatnienie">
    <w:name w:val="Emphasis"/>
    <w:qFormat/>
    <w:rsid w:val="003F2DD8"/>
    <w:rPr>
      <w:i/>
      <w:iCs/>
    </w:rPr>
  </w:style>
  <w:style w:type="paragraph" w:styleId="NormalnyWeb">
    <w:name w:val="Normal (Web)"/>
    <w:basedOn w:val="Normalny"/>
    <w:rsid w:val="003F2DD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mdom.slupsk.pl%20" TargetMode="External"/><Relationship Id="rId5" Type="http://schemas.openxmlformats.org/officeDocument/2006/relationships/hyperlink" Target="mailto:spjezierzyce@gminaredzi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8628</CharactersWithSpaces>
  <SharedDoc>false</SharedDoc>
  <HLinks>
    <vt:vector size="12" baseType="variant">
      <vt:variant>
        <vt:i4>3080286</vt:i4>
      </vt:variant>
      <vt:variant>
        <vt:i4>3</vt:i4>
      </vt:variant>
      <vt:variant>
        <vt:i4>0</vt:i4>
      </vt:variant>
      <vt:variant>
        <vt:i4>5</vt:i4>
      </vt:variant>
      <vt:variant>
        <vt:lpwstr>mailto:iod@kimdom.slupsk.pl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mailto:zsjezierzyce@gminaslupsk.pl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5</cp:revision>
  <cp:lastPrinted>1995-11-21T16:41:00Z</cp:lastPrinted>
  <dcterms:created xsi:type="dcterms:W3CDTF">2024-03-12T07:18:00Z</dcterms:created>
  <dcterms:modified xsi:type="dcterms:W3CDTF">2024-03-12T07:21:00Z</dcterms:modified>
</cp:coreProperties>
</file>